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sidRPr="0041213A">
        <w:rPr>
          <w:rFonts w:ascii="Times New Roman" w:eastAsia="Times New Roman" w:hAnsi="Times New Roman" w:cs="Times New Roman"/>
          <w:b/>
          <w:color w:val="332B22"/>
          <w:sz w:val="28"/>
          <w:szCs w:val="28"/>
          <w:lang w:eastAsia="ru-RU"/>
        </w:rPr>
        <w:t>Аннотация к рабочей программе  по ОБЖ</w:t>
      </w:r>
    </w:p>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Pr>
          <w:rFonts w:ascii="Times New Roman" w:eastAsia="Times New Roman" w:hAnsi="Times New Roman" w:cs="Times New Roman"/>
          <w:b/>
          <w:color w:val="332B22"/>
          <w:sz w:val="28"/>
          <w:szCs w:val="28"/>
          <w:lang w:eastAsia="ru-RU"/>
        </w:rPr>
        <w:t>11</w:t>
      </w:r>
      <w:r w:rsidRPr="0041213A">
        <w:rPr>
          <w:rFonts w:ascii="Times New Roman" w:eastAsia="Times New Roman" w:hAnsi="Times New Roman" w:cs="Times New Roman"/>
          <w:b/>
          <w:color w:val="332B22"/>
          <w:sz w:val="28"/>
          <w:szCs w:val="28"/>
          <w:lang w:eastAsia="ru-RU"/>
        </w:rPr>
        <w:t xml:space="preserve"> класс</w:t>
      </w:r>
    </w:p>
    <w:p w:rsidR="00BE0DD6" w:rsidRPr="0041213A" w:rsidRDefault="00BE0DD6" w:rsidP="00BE0DD6">
      <w:pPr>
        <w:spacing w:after="0"/>
        <w:jc w:val="center"/>
        <w:rPr>
          <w:rFonts w:ascii="Times New Roman" w:eastAsia="Times New Roman" w:hAnsi="Times New Roman" w:cs="Times New Roman"/>
          <w:b/>
          <w:color w:val="332B22"/>
          <w:sz w:val="28"/>
          <w:szCs w:val="28"/>
          <w:lang w:eastAsia="ru-RU"/>
        </w:rPr>
      </w:pPr>
      <w:r w:rsidRPr="0041213A">
        <w:rPr>
          <w:rFonts w:ascii="Times New Roman" w:eastAsia="Times New Roman" w:hAnsi="Times New Roman" w:cs="Times New Roman"/>
          <w:b/>
          <w:color w:val="332B22"/>
          <w:sz w:val="28"/>
          <w:szCs w:val="28"/>
          <w:lang w:eastAsia="ru-RU"/>
        </w:rPr>
        <w:t>2019-2020 учебный год.</w:t>
      </w:r>
    </w:p>
    <w:p w:rsidR="00BE0DD6" w:rsidRPr="0041213A" w:rsidRDefault="00BE0DD6" w:rsidP="00BE0DD6">
      <w:pPr>
        <w:spacing w:after="0"/>
        <w:jc w:val="both"/>
        <w:rPr>
          <w:rFonts w:ascii="Times New Roman" w:eastAsia="Times New Roman" w:hAnsi="Times New Roman" w:cs="Times New Roman"/>
          <w:b/>
          <w:color w:val="332B22"/>
          <w:sz w:val="28"/>
          <w:szCs w:val="28"/>
          <w:lang w:eastAsia="ru-RU"/>
        </w:rPr>
      </w:pPr>
    </w:p>
    <w:p w:rsidR="00BE0DD6" w:rsidRPr="0041213A" w:rsidRDefault="00BE0DD6" w:rsidP="00BE0DD6">
      <w:pPr>
        <w:numPr>
          <w:ilvl w:val="1"/>
          <w:numId w:val="1"/>
        </w:numPr>
        <w:autoSpaceDE w:val="0"/>
        <w:autoSpaceDN w:val="0"/>
        <w:adjustRightInd w:val="0"/>
        <w:spacing w:after="0"/>
        <w:jc w:val="both"/>
        <w:rPr>
          <w:rFonts w:ascii="Times New Roman" w:eastAsia="Calibri" w:hAnsi="Times New Roman" w:cs="Times New Roman"/>
          <w:b/>
          <w:color w:val="332B22"/>
          <w:sz w:val="28"/>
          <w:szCs w:val="28"/>
          <w:lang w:bidi="en-US"/>
        </w:rPr>
      </w:pPr>
      <w:bookmarkStart w:id="0" w:name="_GoBack"/>
      <w:r w:rsidRPr="0041213A">
        <w:rPr>
          <w:rFonts w:ascii="Times New Roman" w:eastAsia="Calibri" w:hAnsi="Times New Roman" w:cs="Times New Roman"/>
          <w:b/>
          <w:color w:val="332B22"/>
          <w:sz w:val="28"/>
          <w:szCs w:val="28"/>
          <w:lang w:bidi="en-US"/>
        </w:rPr>
        <w:t>Место учебного предмета в структуре основной образовательной программы школы.</w:t>
      </w:r>
    </w:p>
    <w:p w:rsidR="00AD54EE" w:rsidRPr="00AD54EE" w:rsidRDefault="00BE0DD6" w:rsidP="00AD54EE">
      <w:pPr>
        <w:jc w:val="both"/>
        <w:rPr>
          <w:rFonts w:ascii="Times New Roman" w:eastAsia="Times New Roman" w:hAnsi="Times New Roman" w:cs="Times New Roman"/>
          <w:sz w:val="28"/>
          <w:szCs w:val="28"/>
          <w:lang w:eastAsia="ru-RU"/>
        </w:rPr>
      </w:pPr>
      <w:r w:rsidRPr="0041213A">
        <w:rPr>
          <w:rFonts w:ascii="Times New Roman" w:eastAsia="Times New Roman" w:hAnsi="Times New Roman" w:cs="Times New Roman"/>
          <w:sz w:val="28"/>
          <w:szCs w:val="28"/>
          <w:lang w:eastAsia="ru-RU"/>
        </w:rPr>
        <w:t xml:space="preserve">      Федеральный базисный учебный план для образовательных учреждений Российской Федерации предусматривает обязательное изучение  </w:t>
      </w:r>
      <w:r w:rsidRPr="0041213A">
        <w:rPr>
          <w:rFonts w:ascii="Times New Roman" w:eastAsia="Times New Roman" w:hAnsi="Times New Roman" w:cs="Times New Roman"/>
          <w:sz w:val="28"/>
          <w:szCs w:val="28"/>
          <w:u w:val="single"/>
          <w:lang w:eastAsia="ru-RU"/>
        </w:rPr>
        <w:t>ОБЖ</w:t>
      </w:r>
      <w:r w:rsidRPr="0041213A">
        <w:rPr>
          <w:rFonts w:ascii="Times New Roman" w:eastAsia="Times New Roman" w:hAnsi="Times New Roman" w:cs="Times New Roman"/>
          <w:sz w:val="28"/>
          <w:szCs w:val="28"/>
          <w:lang w:eastAsia="ru-RU"/>
        </w:rPr>
        <w:t xml:space="preserve"> на этапе </w:t>
      </w:r>
      <w:r>
        <w:rPr>
          <w:rFonts w:ascii="Times New Roman" w:eastAsia="Times New Roman" w:hAnsi="Times New Roman" w:cs="Times New Roman"/>
          <w:sz w:val="28"/>
          <w:szCs w:val="28"/>
          <w:u w:val="single"/>
          <w:lang w:eastAsia="ru-RU"/>
        </w:rPr>
        <w:t>среднего</w:t>
      </w:r>
      <w:r w:rsidRPr="0041213A">
        <w:rPr>
          <w:rFonts w:ascii="Times New Roman" w:eastAsia="Times New Roman" w:hAnsi="Times New Roman" w:cs="Times New Roman"/>
          <w:sz w:val="28"/>
          <w:szCs w:val="28"/>
          <w:u w:val="single"/>
          <w:lang w:eastAsia="ru-RU"/>
        </w:rPr>
        <w:t xml:space="preserve"> общего образования</w:t>
      </w:r>
      <w:r>
        <w:rPr>
          <w:rFonts w:ascii="Times New Roman" w:eastAsia="Times New Roman" w:hAnsi="Times New Roman" w:cs="Times New Roman"/>
          <w:sz w:val="28"/>
          <w:szCs w:val="28"/>
          <w:lang w:eastAsia="ru-RU"/>
        </w:rPr>
        <w:t xml:space="preserve">  в  11  классе в объёме  34 часа, 1 час в неделю, 34 недели</w:t>
      </w:r>
      <w:r w:rsidRPr="0041213A">
        <w:rPr>
          <w:rFonts w:ascii="Times New Roman" w:eastAsia="Times New Roman" w:hAnsi="Times New Roman" w:cs="Times New Roman"/>
          <w:sz w:val="28"/>
          <w:szCs w:val="28"/>
          <w:lang w:eastAsia="ru-RU"/>
        </w:rPr>
        <w:t xml:space="preserve">. Учебный материал изучается в полном объеме. </w:t>
      </w:r>
      <w:r>
        <w:rPr>
          <w:rFonts w:ascii="Times New Roman" w:eastAsia="Times New Roman" w:hAnsi="Times New Roman" w:cs="Times New Roman"/>
          <w:sz w:val="28"/>
          <w:szCs w:val="28"/>
          <w:lang w:eastAsia="ru-RU"/>
        </w:rPr>
        <w:t>Срок реализации программы 1 год</w:t>
      </w:r>
      <w:bookmarkEnd w:id="0"/>
      <w:r w:rsidR="00AD54EE">
        <w:rPr>
          <w:rFonts w:ascii="Times New Roman" w:eastAsia="Times New Roman" w:hAnsi="Times New Roman" w:cs="Times New Roman"/>
          <w:sz w:val="28"/>
          <w:szCs w:val="28"/>
          <w:lang w:eastAsia="ru-RU"/>
        </w:rPr>
        <w:t xml:space="preserve">. </w:t>
      </w:r>
      <w:r w:rsidR="00AD54EE" w:rsidRPr="00AD54EE">
        <w:rPr>
          <w:rFonts w:ascii="Times New Roman" w:eastAsia="Times New Roman" w:hAnsi="Times New Roman" w:cs="Times New Roman"/>
          <w:b/>
          <w:bCs/>
          <w:color w:val="000000"/>
          <w:spacing w:val="-3"/>
          <w:sz w:val="24"/>
          <w:szCs w:val="24"/>
          <w:lang w:eastAsia="zh-CN"/>
        </w:rPr>
        <w:t>Изучение основ безопасности жизнедеятельности в 11 клас</w:t>
      </w:r>
      <w:r w:rsidR="00AD54EE" w:rsidRPr="00AD54EE">
        <w:rPr>
          <w:rFonts w:ascii="Times New Roman" w:eastAsia="Times New Roman" w:hAnsi="Times New Roman" w:cs="Times New Roman"/>
          <w:b/>
          <w:bCs/>
          <w:color w:val="000000"/>
          <w:spacing w:val="-3"/>
          <w:sz w:val="24"/>
          <w:szCs w:val="24"/>
          <w:lang w:eastAsia="zh-CN"/>
        </w:rPr>
        <w:softHyphen/>
        <w:t>се направлено на достижение следующих целей:</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 xml:space="preserve">воспитание у </w:t>
      </w:r>
      <w:proofErr w:type="gramStart"/>
      <w:r w:rsidRPr="00AD54EE">
        <w:rPr>
          <w:rFonts w:ascii="Times New Roman" w:eastAsia="Times New Roman" w:hAnsi="Times New Roman" w:cs="Times New Roman"/>
          <w:color w:val="000000"/>
          <w:spacing w:val="-3"/>
          <w:sz w:val="24"/>
          <w:szCs w:val="24"/>
          <w:lang w:eastAsia="zh-CN"/>
        </w:rPr>
        <w:t>обучаемых</w:t>
      </w:r>
      <w:proofErr w:type="gramEnd"/>
      <w:r w:rsidRPr="00AD54EE">
        <w:rPr>
          <w:rFonts w:ascii="Times New Roman" w:eastAsia="Times New Roman" w:hAnsi="Times New Roman" w:cs="Times New Roman"/>
          <w:color w:val="000000"/>
          <w:spacing w:val="-3"/>
          <w:sz w:val="24"/>
          <w:szCs w:val="24"/>
          <w:lang w:eastAsia="zh-CN"/>
        </w:rPr>
        <w:t xml:space="preserve"> ответственности за личную безопас</w:t>
      </w:r>
      <w:r w:rsidRPr="00AD54EE">
        <w:rPr>
          <w:rFonts w:ascii="Times New Roman" w:eastAsia="Times New Roman" w:hAnsi="Times New Roman" w:cs="Times New Roman"/>
          <w:color w:val="000000"/>
          <w:spacing w:val="-3"/>
          <w:sz w:val="24"/>
          <w:szCs w:val="24"/>
          <w:lang w:eastAsia="zh-CN"/>
        </w:rPr>
        <w:softHyphen/>
        <w:t>ность, безопасность общества и государства; ответственного отно</w:t>
      </w:r>
      <w:r w:rsidRPr="00AD54EE">
        <w:rPr>
          <w:rFonts w:ascii="Times New Roman" w:eastAsia="Times New Roman" w:hAnsi="Times New Roman" w:cs="Times New Roman"/>
          <w:color w:val="000000"/>
          <w:spacing w:val="-3"/>
          <w:sz w:val="24"/>
          <w:szCs w:val="24"/>
          <w:lang w:eastAsia="zh-CN"/>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AD54EE">
        <w:rPr>
          <w:rFonts w:ascii="Times New Roman" w:eastAsia="Times New Roman" w:hAnsi="Times New Roman" w:cs="Times New Roman"/>
          <w:color w:val="000000"/>
          <w:spacing w:val="-3"/>
          <w:sz w:val="24"/>
          <w:szCs w:val="24"/>
          <w:lang w:eastAsia="zh-CN"/>
        </w:rPr>
        <w:softHyphen/>
        <w:t>тельности личности, общества и государства;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развитие духовных и физических качеств личности, обеспечи</w:t>
      </w:r>
      <w:r w:rsidRPr="00AD54EE">
        <w:rPr>
          <w:rFonts w:ascii="Times New Roman" w:eastAsia="Times New Roman" w:hAnsi="Times New Roman" w:cs="Times New Roman"/>
          <w:color w:val="000000"/>
          <w:spacing w:val="-3"/>
          <w:sz w:val="24"/>
          <w:szCs w:val="24"/>
          <w:lang w:eastAsia="zh-CN"/>
        </w:rPr>
        <w:softHyphen/>
        <w:t>вающих безопасное поведение человека в условиях опасных и чрез</w:t>
      </w:r>
      <w:r w:rsidRPr="00AD54EE">
        <w:rPr>
          <w:rFonts w:ascii="Times New Roman" w:eastAsia="Times New Roman" w:hAnsi="Times New Roman" w:cs="Times New Roman"/>
          <w:color w:val="000000"/>
          <w:spacing w:val="-3"/>
          <w:sz w:val="24"/>
          <w:szCs w:val="24"/>
          <w:lang w:eastAsia="zh-CN"/>
        </w:rPr>
        <w:softHyphen/>
        <w:t>вычайных ситуаций природного, техногенного и Социального харак</w:t>
      </w:r>
      <w:r w:rsidRPr="00AD54EE">
        <w:rPr>
          <w:rFonts w:ascii="Times New Roman" w:eastAsia="Times New Roman" w:hAnsi="Times New Roman" w:cs="Times New Roman"/>
          <w:color w:val="000000"/>
          <w:spacing w:val="-3"/>
          <w:sz w:val="24"/>
          <w:szCs w:val="24"/>
          <w:lang w:eastAsia="zh-CN"/>
        </w:rPr>
        <w:softHyphen/>
        <w:t>тера;   потребности   вести   здоровый   образ   жизни;    необходимых моральных, физических и психологических  каче</w:t>
      </w:r>
      <w:proofErr w:type="gramStart"/>
      <w:r w:rsidRPr="00AD54EE">
        <w:rPr>
          <w:rFonts w:ascii="Times New Roman" w:eastAsia="Times New Roman" w:hAnsi="Times New Roman" w:cs="Times New Roman"/>
          <w:color w:val="000000"/>
          <w:spacing w:val="-3"/>
          <w:sz w:val="24"/>
          <w:szCs w:val="24"/>
          <w:lang w:eastAsia="zh-CN"/>
        </w:rPr>
        <w:t>ств дл</w:t>
      </w:r>
      <w:proofErr w:type="gramEnd"/>
      <w:r w:rsidRPr="00AD54EE">
        <w:rPr>
          <w:rFonts w:ascii="Times New Roman" w:eastAsia="Times New Roman" w:hAnsi="Times New Roman" w:cs="Times New Roman"/>
          <w:color w:val="000000"/>
          <w:spacing w:val="-3"/>
          <w:sz w:val="24"/>
          <w:szCs w:val="24"/>
          <w:lang w:eastAsia="zh-CN"/>
        </w:rPr>
        <w:t>я  выполнения  конституционного долга и обязанности гражданина России по защи</w:t>
      </w:r>
      <w:r w:rsidRPr="00AD54EE">
        <w:rPr>
          <w:rFonts w:ascii="Times New Roman" w:eastAsia="Times New Roman" w:hAnsi="Times New Roman" w:cs="Times New Roman"/>
          <w:color w:val="000000"/>
          <w:spacing w:val="-3"/>
          <w:sz w:val="24"/>
          <w:szCs w:val="24"/>
          <w:lang w:eastAsia="zh-CN"/>
        </w:rPr>
        <w:softHyphen/>
        <w:t>те Отечества;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zh-CN"/>
        </w:rPr>
      </w:pPr>
      <w:r w:rsidRPr="00AD54EE">
        <w:rPr>
          <w:rFonts w:ascii="Times New Roman" w:eastAsia="Times New Roman" w:hAnsi="Times New Roman" w:cs="Times New Roman"/>
          <w:color w:val="000000"/>
          <w:spacing w:val="-3"/>
          <w:sz w:val="24"/>
          <w:szCs w:val="24"/>
          <w:lang w:eastAsia="zh-CN"/>
        </w:rPr>
        <w:t>освоение знаний: о безопасном поведении человека в опасных и чрезвычайных ситуациях природного, техногенного и социального ха</w:t>
      </w:r>
      <w:r w:rsidRPr="00AD54EE">
        <w:rPr>
          <w:rFonts w:ascii="Times New Roman" w:eastAsia="Times New Roman" w:hAnsi="Times New Roman" w:cs="Times New Roman"/>
          <w:color w:val="000000"/>
          <w:spacing w:val="-3"/>
          <w:sz w:val="24"/>
          <w:szCs w:val="24"/>
          <w:lang w:eastAsia="zh-CN"/>
        </w:rPr>
        <w:softHyphen/>
        <w:t>рактера; о здоровье и здоровом образе жизни; о государственной сис</w:t>
      </w:r>
      <w:r w:rsidRPr="00AD54EE">
        <w:rPr>
          <w:rFonts w:ascii="Times New Roman" w:eastAsia="Times New Roman" w:hAnsi="Times New Roman" w:cs="Times New Roman"/>
          <w:color w:val="000000"/>
          <w:spacing w:val="-3"/>
          <w:sz w:val="24"/>
          <w:szCs w:val="24"/>
          <w:lang w:eastAsia="zh-CN"/>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AD54EE" w:rsidRPr="00AD54EE" w:rsidRDefault="00AD54EE" w:rsidP="00AD54EE">
      <w:pPr>
        <w:widowControl w:val="0"/>
        <w:numPr>
          <w:ilvl w:val="0"/>
          <w:numId w:val="3"/>
        </w:numPr>
        <w:shd w:val="clear" w:color="auto" w:fill="FFFFFF"/>
        <w:tabs>
          <w:tab w:val="left" w:pos="374"/>
        </w:tabs>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pacing w:val="-3"/>
          <w:sz w:val="24"/>
          <w:szCs w:val="24"/>
          <w:lang w:eastAsia="zh-CN"/>
        </w:rPr>
        <w:t>формирование умений: оценки ситуаций, опасных для жизни и здоровья; безопасного поведения в опасных и чрезвычайных ситуа</w:t>
      </w:r>
      <w:r w:rsidRPr="00AD54EE">
        <w:rPr>
          <w:rFonts w:ascii="Times New Roman" w:eastAsia="Times New Roman" w:hAnsi="Times New Roman" w:cs="Times New Roman"/>
          <w:color w:val="000000"/>
          <w:spacing w:val="-3"/>
          <w:sz w:val="24"/>
          <w:szCs w:val="24"/>
          <w:lang w:eastAsia="zh-CN"/>
        </w:rPr>
        <w:softHyphen/>
        <w:t>циях; использования средств индивидуальной и коллективной защи</w:t>
      </w:r>
      <w:r w:rsidRPr="00AD54EE">
        <w:rPr>
          <w:rFonts w:ascii="Times New Roman" w:eastAsia="Times New Roman" w:hAnsi="Times New Roman" w:cs="Times New Roman"/>
          <w:color w:val="000000"/>
          <w:spacing w:val="-3"/>
          <w:sz w:val="24"/>
          <w:szCs w:val="24"/>
          <w:lang w:eastAsia="zh-CN"/>
        </w:rPr>
        <w:softHyphen/>
        <w:t>ты; оказания первой медицинской помощи при неотложных состоя</w:t>
      </w:r>
      <w:r w:rsidRPr="00AD54EE">
        <w:rPr>
          <w:rFonts w:ascii="Times New Roman" w:eastAsia="Times New Roman" w:hAnsi="Times New Roman" w:cs="Times New Roman"/>
          <w:color w:val="000000"/>
          <w:spacing w:val="-3"/>
          <w:sz w:val="24"/>
          <w:szCs w:val="24"/>
          <w:lang w:eastAsia="zh-CN"/>
        </w:rPr>
        <w:softHyphen/>
        <w:t>ниях.</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z w:val="24"/>
          <w:szCs w:val="24"/>
          <w:lang w:eastAsia="zh-CN"/>
        </w:rPr>
        <w:t>Реализация указанных целей обеспечивается содержанием про</w:t>
      </w:r>
      <w:r w:rsidRPr="00AD54EE">
        <w:rPr>
          <w:rFonts w:ascii="Times New Roman" w:eastAsia="Times New Roman" w:hAnsi="Times New Roman" w:cs="Times New Roman"/>
          <w:color w:val="000000"/>
          <w:sz w:val="24"/>
          <w:szCs w:val="24"/>
          <w:lang w:eastAsia="zh-CN"/>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color w:val="000000"/>
          <w:sz w:val="24"/>
          <w:szCs w:val="24"/>
          <w:lang w:eastAsia="zh-CN"/>
        </w:rPr>
        <w:t xml:space="preserve">Раздел </w:t>
      </w:r>
      <w:r w:rsidRPr="00AD54EE">
        <w:rPr>
          <w:rFonts w:ascii="Times New Roman" w:eastAsia="Times New Roman" w:hAnsi="Times New Roman" w:cs="Times New Roman"/>
          <w:color w:val="000000"/>
          <w:sz w:val="24"/>
          <w:szCs w:val="24"/>
          <w:lang w:val="en-US" w:eastAsia="zh-CN"/>
        </w:rPr>
        <w:t>I</w:t>
      </w:r>
      <w:r w:rsidRPr="00AD54EE">
        <w:rPr>
          <w:rFonts w:ascii="Times New Roman" w:eastAsia="Times New Roman" w:hAnsi="Times New Roman" w:cs="Times New Roman"/>
          <w:color w:val="000000"/>
          <w:sz w:val="24"/>
          <w:szCs w:val="24"/>
          <w:lang w:eastAsia="zh-CN"/>
        </w:rPr>
        <w:t xml:space="preserve"> «Основы медицинских знаний и здорового образа жиз</w:t>
      </w:r>
      <w:r w:rsidRPr="00AD54EE">
        <w:rPr>
          <w:rFonts w:ascii="Times New Roman" w:eastAsia="Times New Roman" w:hAnsi="Times New Roman" w:cs="Times New Roman"/>
          <w:color w:val="000000"/>
          <w:sz w:val="24"/>
          <w:szCs w:val="24"/>
          <w:lang w:eastAsia="zh-CN"/>
        </w:rPr>
        <w:softHyphen/>
        <w:t>ни» предназначен для формирования у обучаемых знаний о здоровом образе жизни, основных инфекционных и неинфекционных заболе</w:t>
      </w:r>
      <w:r w:rsidRPr="00AD54EE">
        <w:rPr>
          <w:rFonts w:ascii="Times New Roman" w:eastAsia="Times New Roman" w:hAnsi="Times New Roman" w:cs="Times New Roman"/>
          <w:color w:val="000000"/>
          <w:sz w:val="24"/>
          <w:szCs w:val="24"/>
          <w:lang w:eastAsia="zh-CN"/>
        </w:rPr>
        <w:softHyphen/>
        <w:t>ваниях, средствах их профилактики и правилах оказания первой ме</w:t>
      </w:r>
      <w:r w:rsidRPr="00AD54EE">
        <w:rPr>
          <w:rFonts w:ascii="Times New Roman" w:eastAsia="Times New Roman" w:hAnsi="Times New Roman" w:cs="Times New Roman"/>
          <w:color w:val="000000"/>
          <w:sz w:val="24"/>
          <w:szCs w:val="24"/>
          <w:lang w:eastAsia="zh-CN"/>
        </w:rPr>
        <w:softHyphen/>
        <w:t>дицинской помощи. Раздел состоит из четырех тем.</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zh-CN"/>
        </w:rPr>
      </w:pPr>
      <w:r w:rsidRPr="00AD54EE">
        <w:rPr>
          <w:rFonts w:ascii="Times New Roman" w:eastAsia="Times New Roman" w:hAnsi="Times New Roman" w:cs="Times New Roman"/>
          <w:color w:val="000000"/>
          <w:sz w:val="24"/>
          <w:szCs w:val="24"/>
          <w:lang w:eastAsia="zh-CN"/>
        </w:rPr>
        <w:t xml:space="preserve">Раздел </w:t>
      </w:r>
      <w:r w:rsidRPr="00AD54EE">
        <w:rPr>
          <w:rFonts w:ascii="Times New Roman" w:eastAsia="Times New Roman" w:hAnsi="Times New Roman" w:cs="Times New Roman"/>
          <w:color w:val="000000"/>
          <w:sz w:val="24"/>
          <w:szCs w:val="24"/>
          <w:lang w:val="en-US" w:eastAsia="zh-CN"/>
        </w:rPr>
        <w:t>II</w:t>
      </w:r>
      <w:r w:rsidRPr="00AD54EE">
        <w:rPr>
          <w:rFonts w:ascii="Times New Roman" w:eastAsia="Times New Roman" w:hAnsi="Times New Roman" w:cs="Times New Roman"/>
          <w:color w:val="000000"/>
          <w:sz w:val="24"/>
          <w:szCs w:val="24"/>
          <w:lang w:eastAsia="zh-CN"/>
        </w:rPr>
        <w:t xml:space="preserve"> «Основы военной службы» предусматривает изучение основных положений, раскрывающих содержание обязательной под</w:t>
      </w:r>
      <w:r w:rsidRPr="00AD54EE">
        <w:rPr>
          <w:rFonts w:ascii="Times New Roman" w:eastAsia="Times New Roman" w:hAnsi="Times New Roman" w:cs="Times New Roman"/>
          <w:color w:val="000000"/>
          <w:sz w:val="24"/>
          <w:szCs w:val="24"/>
          <w:lang w:eastAsia="zh-CN"/>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AD54EE">
        <w:rPr>
          <w:rFonts w:ascii="Times New Roman" w:eastAsia="Times New Roman" w:hAnsi="Times New Roman" w:cs="Times New Roman"/>
          <w:color w:val="000000"/>
          <w:sz w:val="24"/>
          <w:szCs w:val="24"/>
          <w:lang w:eastAsia="zh-CN"/>
        </w:rPr>
        <w:t>В процессе изучения тематики раздела учащиеся получат начальные знания в области обороны, озна</w:t>
      </w:r>
      <w:r w:rsidRPr="00AD54EE">
        <w:rPr>
          <w:rFonts w:ascii="Times New Roman" w:eastAsia="Times New Roman" w:hAnsi="Times New Roman" w:cs="Times New Roman"/>
          <w:color w:val="000000"/>
          <w:sz w:val="24"/>
          <w:szCs w:val="24"/>
          <w:lang w:eastAsia="zh-CN"/>
        </w:rPr>
        <w:softHyphen/>
        <w:t>комятся с основными положениями Военной доктрины Российской Федерации; получат сведения о Вооруженных Силах Российской Фе</w:t>
      </w:r>
      <w:r w:rsidRPr="00AD54EE">
        <w:rPr>
          <w:rFonts w:ascii="Times New Roman" w:eastAsia="Times New Roman" w:hAnsi="Times New Roman" w:cs="Times New Roman"/>
          <w:color w:val="000000"/>
          <w:sz w:val="24"/>
          <w:szCs w:val="24"/>
          <w:lang w:eastAsia="zh-CN"/>
        </w:rPr>
        <w:softHyphen/>
        <w:t xml:space="preserve">дерации, их структуре и предназначении для </w:t>
      </w:r>
      <w:r w:rsidRPr="00AD54EE">
        <w:rPr>
          <w:rFonts w:ascii="Times New Roman" w:eastAsia="Times New Roman" w:hAnsi="Times New Roman" w:cs="Times New Roman"/>
          <w:color w:val="000000"/>
          <w:sz w:val="24"/>
          <w:szCs w:val="24"/>
          <w:lang w:eastAsia="zh-CN"/>
        </w:rPr>
        <w:lastRenderedPageBreak/>
        <w:t>обеспечения националь</w:t>
      </w:r>
      <w:r w:rsidRPr="00AD54EE">
        <w:rPr>
          <w:rFonts w:ascii="Times New Roman" w:eastAsia="Times New Roman" w:hAnsi="Times New Roman" w:cs="Times New Roman"/>
          <w:color w:val="000000"/>
          <w:sz w:val="24"/>
          <w:szCs w:val="24"/>
          <w:lang w:eastAsia="zh-CN"/>
        </w:rPr>
        <w:softHyphen/>
        <w:t>ной безопасности страны; уяснят роль и значение военно-патриоти</w:t>
      </w:r>
      <w:r w:rsidRPr="00AD54EE">
        <w:rPr>
          <w:rFonts w:ascii="Times New Roman" w:eastAsia="Times New Roman" w:hAnsi="Times New Roman" w:cs="Times New Roman"/>
          <w:color w:val="000000"/>
          <w:sz w:val="24"/>
          <w:szCs w:val="24"/>
          <w:lang w:eastAsia="zh-CN"/>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AD54EE" w:rsidRPr="00AD54EE" w:rsidRDefault="00AD54EE" w:rsidP="00AD54EE">
      <w:pPr>
        <w:suppressAutoHyphens/>
        <w:spacing w:after="0" w:line="240" w:lineRule="auto"/>
        <w:ind w:firstLine="709"/>
        <w:jc w:val="both"/>
        <w:rPr>
          <w:rFonts w:ascii="Times New Roman" w:eastAsia="Times New Roman" w:hAnsi="Times New Roman" w:cs="Times New Roman"/>
          <w:color w:val="000000"/>
          <w:spacing w:val="-4"/>
          <w:sz w:val="24"/>
          <w:szCs w:val="24"/>
          <w:lang w:eastAsia="zh-CN"/>
        </w:rPr>
      </w:pPr>
      <w:r w:rsidRPr="00AD54EE">
        <w:rPr>
          <w:rFonts w:ascii="Times New Roman" w:eastAsia="Times New Roman" w:hAnsi="Times New Roman" w:cs="Times New Roman"/>
          <w:b/>
          <w:sz w:val="24"/>
          <w:szCs w:val="24"/>
          <w:lang w:eastAsia="zh-CN"/>
        </w:rPr>
        <w:t>- методы   и   формы   обучения:</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color w:val="000000"/>
          <w:spacing w:val="-4"/>
          <w:sz w:val="24"/>
          <w:szCs w:val="24"/>
          <w:lang w:eastAsia="zh-CN"/>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proofErr w:type="gramStart"/>
      <w:r w:rsidRPr="00AD54EE">
        <w:rPr>
          <w:rFonts w:ascii="Times New Roman" w:eastAsia="Times New Roman" w:hAnsi="Times New Roman" w:cs="Times New Roman"/>
          <w:i/>
          <w:color w:val="000000"/>
          <w:spacing w:val="-4"/>
          <w:sz w:val="24"/>
          <w:szCs w:val="24"/>
          <w:lang w:eastAsia="zh-CN"/>
        </w:rPr>
        <w:t>Перцептивные: (словесные, наглядные, практические)</w:t>
      </w:r>
      <w:r w:rsidRPr="00AD54EE">
        <w:rPr>
          <w:rFonts w:ascii="Times New Roman" w:eastAsia="Times New Roman" w:hAnsi="Times New Roman" w:cs="Times New Roman"/>
          <w:color w:val="000000"/>
          <w:spacing w:val="-4"/>
          <w:sz w:val="24"/>
          <w:szCs w:val="24"/>
          <w:lang w:eastAsia="zh-CN"/>
        </w:rPr>
        <w:t xml:space="preserve"> рассказ, лекция, беседа, </w:t>
      </w:r>
      <w:r w:rsidRPr="00AD54EE">
        <w:rPr>
          <w:rFonts w:ascii="Times New Roman" w:eastAsia="Times New Roman" w:hAnsi="Times New Roman" w:cs="Times New Roman"/>
          <w:sz w:val="24"/>
          <w:szCs w:val="24"/>
          <w:lang w:eastAsia="zh-CN"/>
        </w:rPr>
        <w:t>семинары</w:t>
      </w:r>
      <w:r w:rsidRPr="00AD54EE">
        <w:rPr>
          <w:rFonts w:ascii="Times New Roman" w:eastAsia="Times New Roman" w:hAnsi="Times New Roman" w:cs="Times New Roman"/>
          <w:color w:val="000000"/>
          <w:spacing w:val="-4"/>
          <w:sz w:val="24"/>
          <w:szCs w:val="24"/>
          <w:lang w:eastAsia="zh-CN"/>
        </w:rPr>
        <w:t xml:space="preserve"> демонстрация, практические</w:t>
      </w:r>
      <w:r w:rsidRPr="00AD54EE">
        <w:rPr>
          <w:rFonts w:ascii="Times New Roman" w:eastAsia="Times New Roman" w:hAnsi="Times New Roman" w:cs="Times New Roman"/>
          <w:sz w:val="24"/>
          <w:szCs w:val="24"/>
          <w:lang w:eastAsia="zh-CN"/>
        </w:rPr>
        <w:t xml:space="preserve"> занятия</w:t>
      </w:r>
      <w:r w:rsidRPr="00AD54EE">
        <w:rPr>
          <w:rFonts w:ascii="Times New Roman" w:eastAsia="Times New Roman" w:hAnsi="Times New Roman" w:cs="Times New Roman"/>
          <w:color w:val="000000"/>
          <w:spacing w:val="-4"/>
          <w:sz w:val="24"/>
          <w:szCs w:val="24"/>
          <w:lang w:eastAsia="zh-CN"/>
        </w:rPr>
        <w:t>.</w:t>
      </w:r>
      <w:proofErr w:type="gramEnd"/>
      <w:r w:rsidRPr="00AD54EE">
        <w:rPr>
          <w:rFonts w:ascii="Times New Roman" w:eastAsia="Times New Roman" w:hAnsi="Times New Roman" w:cs="Times New Roman"/>
          <w:sz w:val="24"/>
          <w:szCs w:val="24"/>
          <w:lang w:eastAsia="zh-CN"/>
        </w:rPr>
        <w:t xml:space="preserve"> Соревнования. Ролевые игры.</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proofErr w:type="gramStart"/>
      <w:r w:rsidRPr="00AD54EE">
        <w:rPr>
          <w:rFonts w:ascii="Times New Roman" w:eastAsia="Times New Roman" w:hAnsi="Times New Roman" w:cs="Times New Roman"/>
          <w:i/>
          <w:color w:val="000000"/>
          <w:spacing w:val="-4"/>
          <w:sz w:val="24"/>
          <w:szCs w:val="24"/>
          <w:lang w:eastAsia="zh-CN"/>
        </w:rPr>
        <w:t>Логические</w:t>
      </w:r>
      <w:proofErr w:type="gramEnd"/>
      <w:r w:rsidRPr="00AD54EE">
        <w:rPr>
          <w:rFonts w:ascii="Times New Roman" w:eastAsia="Times New Roman" w:hAnsi="Times New Roman" w:cs="Times New Roman"/>
          <w:i/>
          <w:color w:val="000000"/>
          <w:spacing w:val="-4"/>
          <w:sz w:val="24"/>
          <w:szCs w:val="24"/>
          <w:lang w:eastAsia="zh-CN"/>
        </w:rPr>
        <w:t>: (индуктивные и дедуктивные)</w:t>
      </w:r>
      <w:r w:rsidRPr="00AD54EE">
        <w:rPr>
          <w:rFonts w:ascii="Times New Roman" w:eastAsia="Times New Roman" w:hAnsi="Times New Roman" w:cs="Times New Roman"/>
          <w:color w:val="000000"/>
          <w:spacing w:val="-4"/>
          <w:sz w:val="24"/>
          <w:szCs w:val="24"/>
          <w:lang w:eastAsia="zh-CN"/>
        </w:rPr>
        <w:t xml:space="preserve"> логическое изложение и восприятие учебного материала учеником.</w:t>
      </w:r>
      <w:r w:rsidRPr="00AD54EE">
        <w:rPr>
          <w:rFonts w:ascii="Times New Roman" w:eastAsia="Times New Roman" w:hAnsi="Times New Roman" w:cs="Times New Roman"/>
          <w:color w:val="000000"/>
          <w:sz w:val="24"/>
          <w:szCs w:val="24"/>
          <w:lang w:eastAsia="zh-CN"/>
        </w:rPr>
        <w:t xml:space="preserve"> (Анализ ситу</w:t>
      </w:r>
      <w:r w:rsidRPr="00AD54EE">
        <w:rPr>
          <w:rFonts w:ascii="Times New Roman" w:eastAsia="Times New Roman" w:hAnsi="Times New Roman" w:cs="Times New Roman"/>
          <w:color w:val="000000"/>
          <w:sz w:val="24"/>
          <w:szCs w:val="24"/>
          <w:lang w:eastAsia="zh-CN"/>
        </w:rPr>
        <w:softHyphen/>
      </w:r>
      <w:r w:rsidRPr="00AD54EE">
        <w:rPr>
          <w:rFonts w:ascii="Times New Roman" w:eastAsia="Times New Roman" w:hAnsi="Times New Roman" w:cs="Times New Roman"/>
          <w:color w:val="000000"/>
          <w:spacing w:val="-4"/>
          <w:sz w:val="24"/>
          <w:szCs w:val="24"/>
          <w:lang w:eastAsia="zh-CN"/>
        </w:rPr>
        <w:t>ации).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Гностический: объяснительно-репродуктивный, информационно поисковый, исследовательский.</w:t>
      </w:r>
      <w:r w:rsidRPr="00AD54EE">
        <w:rPr>
          <w:rFonts w:ascii="Times New Roman" w:eastAsia="Times New Roman" w:hAnsi="Times New Roman" w:cs="Times New Roman"/>
          <w:color w:val="000000"/>
          <w:sz w:val="24"/>
          <w:szCs w:val="24"/>
          <w:lang w:eastAsia="zh-CN"/>
        </w:rPr>
        <w:t xml:space="preserve"> </w:t>
      </w:r>
      <w:proofErr w:type="gramStart"/>
      <w:r w:rsidRPr="00AD54EE">
        <w:rPr>
          <w:rFonts w:ascii="Times New Roman" w:eastAsia="Times New Roman" w:hAnsi="Times New Roman" w:cs="Times New Roman"/>
          <w:color w:val="000000"/>
          <w:sz w:val="24"/>
          <w:szCs w:val="24"/>
          <w:lang w:eastAsia="zh-CN"/>
        </w:rPr>
        <w:t>(Реферат.</w:t>
      </w:r>
      <w:proofErr w:type="gramEnd"/>
      <w:r w:rsidRPr="00AD54EE">
        <w:rPr>
          <w:rFonts w:ascii="Times New Roman" w:eastAsia="Times New Roman" w:hAnsi="Times New Roman" w:cs="Times New Roman"/>
          <w:color w:val="000000"/>
          <w:sz w:val="24"/>
          <w:szCs w:val="24"/>
          <w:lang w:eastAsia="zh-CN"/>
        </w:rPr>
        <w:t xml:space="preserve"> Доклад. </w:t>
      </w:r>
      <w:proofErr w:type="gramStart"/>
      <w:r w:rsidRPr="00AD54EE">
        <w:rPr>
          <w:rFonts w:ascii="Times New Roman" w:eastAsia="Times New Roman" w:hAnsi="Times New Roman" w:cs="Times New Roman"/>
          <w:color w:val="000000"/>
          <w:sz w:val="24"/>
          <w:szCs w:val="24"/>
          <w:lang w:eastAsia="zh-CN"/>
        </w:rPr>
        <w:t>Проектное задание)</w:t>
      </w:r>
      <w:proofErr w:type="gramEnd"/>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proofErr w:type="gramStart"/>
      <w:r w:rsidRPr="00AD54EE">
        <w:rPr>
          <w:rFonts w:ascii="Times New Roman" w:eastAsia="Times New Roman" w:hAnsi="Times New Roman" w:cs="Times New Roman"/>
          <w:i/>
          <w:color w:val="000000"/>
          <w:spacing w:val="-4"/>
          <w:sz w:val="24"/>
          <w:szCs w:val="24"/>
          <w:lang w:eastAsia="zh-CN"/>
        </w:rPr>
        <w:t>Кибернетический</w:t>
      </w:r>
      <w:proofErr w:type="gramEnd"/>
      <w:r w:rsidRPr="00AD54EE">
        <w:rPr>
          <w:rFonts w:ascii="Times New Roman" w:eastAsia="Times New Roman" w:hAnsi="Times New Roman" w:cs="Times New Roman"/>
          <w:i/>
          <w:color w:val="000000"/>
          <w:spacing w:val="-4"/>
          <w:sz w:val="24"/>
          <w:szCs w:val="24"/>
          <w:lang w:eastAsia="zh-CN"/>
        </w:rPr>
        <w:t>: управления и самоуправления учебно-познавательной деятельностью.</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Контроля и самоконтроля</w:t>
      </w:r>
      <w:r w:rsidRPr="00AD54EE">
        <w:rPr>
          <w:rFonts w:ascii="Times New Roman" w:eastAsia="Times New Roman" w:hAnsi="Times New Roman" w:cs="Times New Roman"/>
          <w:color w:val="000000"/>
          <w:spacing w:val="-4"/>
          <w:sz w:val="24"/>
          <w:szCs w:val="24"/>
          <w:lang w:eastAsia="zh-CN"/>
        </w:rPr>
        <w:t xml:space="preserve"> (</w:t>
      </w:r>
      <w:proofErr w:type="gramStart"/>
      <w:r w:rsidRPr="00AD54EE">
        <w:rPr>
          <w:rFonts w:ascii="Times New Roman" w:eastAsia="Times New Roman" w:hAnsi="Times New Roman" w:cs="Times New Roman"/>
          <w:color w:val="000000"/>
          <w:spacing w:val="-4"/>
          <w:sz w:val="24"/>
          <w:szCs w:val="24"/>
          <w:lang w:eastAsia="zh-CN"/>
        </w:rPr>
        <w:t>устный</w:t>
      </w:r>
      <w:proofErr w:type="gramEnd"/>
      <w:r w:rsidRPr="00AD54EE">
        <w:rPr>
          <w:rFonts w:ascii="Times New Roman" w:eastAsia="Times New Roman" w:hAnsi="Times New Roman" w:cs="Times New Roman"/>
          <w:color w:val="000000"/>
          <w:spacing w:val="-4"/>
          <w:sz w:val="24"/>
          <w:szCs w:val="24"/>
          <w:lang w:eastAsia="zh-CN"/>
        </w:rPr>
        <w:t>, письменный).</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Стимулирования и мотивации.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Самостоятельной учебной деятельности</w:t>
      </w:r>
      <w:r w:rsidRPr="00AD54EE">
        <w:rPr>
          <w:rFonts w:ascii="Times New Roman" w:eastAsia="Times New Roman" w:hAnsi="Times New Roman" w:cs="Times New Roman"/>
          <w:color w:val="000000"/>
          <w:spacing w:val="-4"/>
          <w:sz w:val="24"/>
          <w:szCs w:val="24"/>
          <w:lang w:eastAsia="zh-CN"/>
        </w:rPr>
        <w:t>.</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Фронтальная форма</w:t>
      </w:r>
      <w:r w:rsidRPr="00AD54EE">
        <w:rPr>
          <w:rFonts w:ascii="Times New Roman" w:eastAsia="Times New Roman" w:hAnsi="Times New Roman" w:cs="Times New Roman"/>
          <w:color w:val="000000"/>
          <w:spacing w:val="-4"/>
          <w:sz w:val="24"/>
          <w:szCs w:val="24"/>
          <w:lang w:eastAsia="zh-CN"/>
        </w:rPr>
        <w:t xml:space="preserve"> обучения, активно управляет восприятием информации, систематическим повторением и закреплением знаний учениками.</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i/>
          <w:color w:val="000000"/>
          <w:spacing w:val="-4"/>
          <w:sz w:val="24"/>
          <w:szCs w:val="24"/>
          <w:lang w:eastAsia="zh-CN"/>
        </w:rPr>
      </w:pPr>
      <w:r w:rsidRPr="00AD54EE">
        <w:rPr>
          <w:rFonts w:ascii="Times New Roman" w:eastAsia="Times New Roman" w:hAnsi="Times New Roman" w:cs="Times New Roman"/>
          <w:i/>
          <w:color w:val="000000"/>
          <w:spacing w:val="-4"/>
          <w:sz w:val="24"/>
          <w:szCs w:val="24"/>
          <w:lang w:eastAsia="zh-CN"/>
        </w:rPr>
        <w:t xml:space="preserve">Групповая форма </w:t>
      </w:r>
      <w:r w:rsidRPr="00AD54EE">
        <w:rPr>
          <w:rFonts w:ascii="Times New Roman" w:eastAsia="Times New Roman" w:hAnsi="Times New Roman" w:cs="Times New Roman"/>
          <w:color w:val="000000"/>
          <w:spacing w:val="-4"/>
          <w:sz w:val="24"/>
          <w:szCs w:val="24"/>
          <w:lang w:eastAsia="zh-CN"/>
        </w:rPr>
        <w:t>обеспечивает учёт дифференцированных запросов учащихся.</w:t>
      </w:r>
    </w:p>
    <w:p w:rsidR="00AD54EE" w:rsidRPr="00AD54EE" w:rsidRDefault="00AD54EE" w:rsidP="00AD54EE">
      <w:pPr>
        <w:numPr>
          <w:ilvl w:val="0"/>
          <w:numId w:val="2"/>
        </w:numPr>
        <w:suppressAutoHyphens/>
        <w:spacing w:after="0" w:line="240" w:lineRule="auto"/>
        <w:ind w:left="0"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i/>
          <w:color w:val="000000"/>
          <w:spacing w:val="-4"/>
          <w:sz w:val="24"/>
          <w:szCs w:val="24"/>
          <w:lang w:eastAsia="zh-CN"/>
        </w:rPr>
        <w:t xml:space="preserve">Индивидуальная работа </w:t>
      </w:r>
      <w:r w:rsidRPr="00AD54EE">
        <w:rPr>
          <w:rFonts w:ascii="Times New Roman" w:eastAsia="Times New Roman" w:hAnsi="Times New Roman" w:cs="Times New Roman"/>
          <w:color w:val="000000"/>
          <w:spacing w:val="-4"/>
          <w:sz w:val="24"/>
          <w:szCs w:val="24"/>
          <w:lang w:eastAsia="zh-CN"/>
        </w:rPr>
        <w:t>в наибольшей мере помогает учесть особенности темпа работы каждого ученика.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b/>
          <w:color w:val="000000"/>
          <w:sz w:val="24"/>
          <w:szCs w:val="24"/>
          <w:lang w:eastAsia="zh-CN"/>
        </w:rPr>
        <w:t>- предполагаемые результаты:</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color w:val="000000"/>
          <w:sz w:val="24"/>
          <w:szCs w:val="24"/>
          <w:lang w:eastAsia="zh-CN"/>
        </w:rPr>
        <w:t xml:space="preserve">    В результате учебного процесса учащиеся получают весь комплекс знаний умений и навыков запланированного учебного процесса;</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color w:val="000000"/>
          <w:spacing w:val="-4"/>
          <w:sz w:val="24"/>
          <w:szCs w:val="24"/>
          <w:lang w:eastAsia="zh-CN"/>
        </w:rPr>
      </w:pPr>
      <w:r w:rsidRPr="00AD54EE">
        <w:rPr>
          <w:rFonts w:ascii="Times New Roman" w:eastAsia="Times New Roman" w:hAnsi="Times New Roman" w:cs="Times New Roman"/>
          <w:b/>
          <w:color w:val="000000"/>
          <w:sz w:val="24"/>
          <w:szCs w:val="24"/>
          <w:lang w:eastAsia="zh-CN"/>
        </w:rPr>
        <w:t xml:space="preserve">  </w:t>
      </w:r>
      <w:r w:rsidRPr="00AD54EE">
        <w:rPr>
          <w:rFonts w:ascii="Times New Roman" w:eastAsia="Times New Roman" w:hAnsi="Times New Roman" w:cs="Times New Roman"/>
          <w:color w:val="000000"/>
          <w:sz w:val="24"/>
          <w:szCs w:val="24"/>
          <w:lang w:eastAsia="zh-CN"/>
        </w:rPr>
        <w:t xml:space="preserve">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w:t>
      </w:r>
      <w:r w:rsidRPr="00AD54EE">
        <w:rPr>
          <w:rFonts w:ascii="Times New Roman" w:eastAsia="Times New Roman" w:hAnsi="Times New Roman" w:cs="Times New Roman"/>
          <w:color w:val="000000"/>
          <w:spacing w:val="-4"/>
          <w:sz w:val="24"/>
          <w:szCs w:val="24"/>
          <w:lang w:eastAsia="zh-CN"/>
        </w:rPr>
        <w:t>объяснительно-репродуктивной, информационно поисковой, исследовательской</w:t>
      </w:r>
    </w:p>
    <w:p w:rsidR="00AD54EE" w:rsidRPr="00AD54EE" w:rsidRDefault="00AD54EE" w:rsidP="00AD54E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AD54EE">
        <w:rPr>
          <w:rFonts w:ascii="Times New Roman" w:eastAsia="Times New Roman" w:hAnsi="Times New Roman" w:cs="Times New Roman"/>
          <w:color w:val="000000"/>
          <w:spacing w:val="-4"/>
          <w:sz w:val="24"/>
          <w:szCs w:val="24"/>
          <w:lang w:eastAsia="zh-CN"/>
        </w:rPr>
        <w:t>деятельности учащихся.</w:t>
      </w:r>
    </w:p>
    <w:p w:rsidR="00AD54EE" w:rsidRPr="00AD54EE" w:rsidRDefault="00AD54EE" w:rsidP="00AD54EE">
      <w:pPr>
        <w:suppressAutoHyphens/>
        <w:spacing w:after="0" w:line="240" w:lineRule="auto"/>
        <w:jc w:val="both"/>
        <w:rPr>
          <w:rFonts w:ascii="Times New Roman" w:eastAsia="Calibri" w:hAnsi="Times New Roman" w:cs="Times New Roman"/>
          <w:sz w:val="24"/>
          <w:lang w:eastAsia="zh-CN"/>
        </w:rPr>
      </w:pPr>
      <w:r w:rsidRPr="00AD54EE">
        <w:rPr>
          <w:rFonts w:ascii="Times New Roman" w:eastAsia="Calibri" w:hAnsi="Times New Roman" w:cs="Times New Roman"/>
          <w:b/>
          <w:sz w:val="24"/>
          <w:szCs w:val="24"/>
          <w:lang w:eastAsia="zh-CN"/>
        </w:rPr>
        <w:t>Личностным результатами</w:t>
      </w:r>
      <w:r w:rsidRPr="00AD54EE">
        <w:rPr>
          <w:rFonts w:ascii="Times New Roman" w:eastAsia="Calibri" w:hAnsi="Times New Roman" w:cs="Times New Roman"/>
          <w:sz w:val="24"/>
          <w:szCs w:val="24"/>
          <w:lang w:eastAsia="zh-CN"/>
        </w:rPr>
        <w:t xml:space="preserve"> обучения ОБЖ в 11 классе   являются:</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развитие духовных и физических качеств, обеспечивающих защищенность личных и общественных интересов от внешних природных, техногенных и социальных угроз;</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формирование культуры безопасности жизнедеятельности;</w:t>
      </w:r>
    </w:p>
    <w:p w:rsidR="00AD54EE" w:rsidRPr="00AD54EE" w:rsidRDefault="00AD54EE" w:rsidP="00AD54EE">
      <w:pPr>
        <w:suppressAutoHyphens/>
        <w:spacing w:after="120"/>
        <w:jc w:val="both"/>
        <w:rPr>
          <w:rFonts w:ascii="Times New Roman" w:eastAsia="Calibri" w:hAnsi="Times New Roman" w:cs="Times New Roman"/>
          <w:b/>
          <w:sz w:val="24"/>
          <w:lang w:eastAsia="zh-CN"/>
        </w:rPr>
      </w:pPr>
      <w:r w:rsidRPr="00AD54EE">
        <w:rPr>
          <w:rFonts w:ascii="Times New Roman" w:eastAsia="Calibri" w:hAnsi="Times New Roman" w:cs="Times New Roman"/>
          <w:sz w:val="24"/>
          <w:lang w:eastAsia="zh-CN"/>
        </w:rPr>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AD54EE" w:rsidRPr="00AD54EE" w:rsidRDefault="00AD54EE" w:rsidP="00AD54EE">
      <w:pPr>
        <w:suppressAutoHyphens/>
        <w:spacing w:after="120"/>
        <w:jc w:val="both"/>
        <w:rPr>
          <w:rFonts w:ascii="Times New Roman" w:eastAsia="Calibri" w:hAnsi="Times New Roman" w:cs="Times New Roman"/>
          <w:sz w:val="24"/>
          <w:lang w:eastAsia="zh-CN"/>
        </w:rPr>
      </w:pPr>
      <w:proofErr w:type="spellStart"/>
      <w:r w:rsidRPr="00AD54EE">
        <w:rPr>
          <w:rFonts w:ascii="Times New Roman" w:eastAsia="Calibri" w:hAnsi="Times New Roman" w:cs="Times New Roman"/>
          <w:b/>
          <w:sz w:val="24"/>
          <w:lang w:eastAsia="zh-CN"/>
        </w:rPr>
        <w:t>Метапредметными</w:t>
      </w:r>
      <w:proofErr w:type="spellEnd"/>
      <w:r w:rsidRPr="00AD54EE">
        <w:rPr>
          <w:rFonts w:ascii="Times New Roman" w:eastAsia="Calibri" w:hAnsi="Times New Roman" w:cs="Times New Roman"/>
          <w:b/>
          <w:sz w:val="24"/>
          <w:lang w:eastAsia="zh-CN"/>
        </w:rPr>
        <w:t xml:space="preserve"> результатами</w:t>
      </w:r>
      <w:r w:rsidRPr="00AD54EE">
        <w:rPr>
          <w:rFonts w:ascii="Calibri" w:eastAsia="Calibri" w:hAnsi="Calibri" w:cs="Calibri"/>
          <w:lang w:eastAsia="zh-CN"/>
        </w:rPr>
        <w:t xml:space="preserve"> </w:t>
      </w:r>
      <w:r w:rsidRPr="00AD54EE">
        <w:rPr>
          <w:rFonts w:ascii="Times New Roman" w:eastAsia="Calibri" w:hAnsi="Times New Roman" w:cs="Times New Roman"/>
          <w:sz w:val="24"/>
          <w:lang w:eastAsia="zh-CN"/>
        </w:rPr>
        <w:t>обучения является:</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моделировать личные подходы к собственной безопасности в нестандартной ситуации;</w:t>
      </w:r>
    </w:p>
    <w:p w:rsidR="00AD54EE" w:rsidRPr="00AD54EE" w:rsidRDefault="00AD54EE" w:rsidP="00AD54EE">
      <w:pPr>
        <w:suppressAutoHyphens/>
        <w:spacing w:after="120"/>
        <w:jc w:val="both"/>
        <w:rPr>
          <w:rFonts w:ascii="Times New Roman" w:eastAsia="Calibri" w:hAnsi="Times New Roman" w:cs="Times New Roman"/>
          <w:sz w:val="24"/>
          <w:lang w:eastAsia="zh-CN"/>
        </w:rPr>
      </w:pPr>
      <w:r w:rsidRPr="00AD54EE">
        <w:rPr>
          <w:rFonts w:ascii="Times New Roman" w:eastAsia="Calibri" w:hAnsi="Times New Roman" w:cs="Times New Roman"/>
          <w:sz w:val="24"/>
          <w:lang w:eastAsia="zh-CN"/>
        </w:rPr>
        <w:t>- приобретение личного опыта в поиске необходимой информации, умении анализировать ее делать выводы;</w:t>
      </w:r>
    </w:p>
    <w:p w:rsidR="00AD54EE" w:rsidRPr="00AD54EE" w:rsidRDefault="00AD54EE" w:rsidP="00AD54EE">
      <w:pPr>
        <w:suppressAutoHyphens/>
        <w:spacing w:after="120"/>
        <w:jc w:val="both"/>
        <w:rPr>
          <w:rFonts w:ascii="Times New Roman" w:eastAsia="Calibri" w:hAnsi="Times New Roman" w:cs="Times New Roman"/>
          <w:b/>
          <w:bCs/>
          <w:sz w:val="24"/>
          <w:szCs w:val="24"/>
          <w:lang w:eastAsia="zh-CN"/>
        </w:rPr>
      </w:pPr>
      <w:r w:rsidRPr="00AD54EE">
        <w:rPr>
          <w:rFonts w:ascii="Times New Roman" w:eastAsia="Calibri" w:hAnsi="Times New Roman" w:cs="Times New Roman"/>
          <w:sz w:val="24"/>
          <w:lang w:eastAsia="zh-CN"/>
        </w:rPr>
        <w:lastRenderedPageBreak/>
        <w:t>- освоение алгоритмов действия в опасной или чрезвычайной ситуации техногенного и социального характера.</w:t>
      </w:r>
    </w:p>
    <w:p w:rsidR="00AD54EE" w:rsidRPr="00AD54EE" w:rsidRDefault="00AD54EE" w:rsidP="00AD54EE">
      <w:pPr>
        <w:suppressAutoHyphens/>
        <w:spacing w:after="120"/>
        <w:jc w:val="both"/>
        <w:rPr>
          <w:rFonts w:ascii="Calibri" w:eastAsia="Calibri" w:hAnsi="Calibri" w:cs="Calibri"/>
          <w:sz w:val="24"/>
          <w:szCs w:val="24"/>
          <w:lang w:eastAsia="zh-CN"/>
        </w:rPr>
      </w:pPr>
      <w:r w:rsidRPr="00AD54EE">
        <w:rPr>
          <w:rFonts w:ascii="Times New Roman" w:eastAsia="Calibri" w:hAnsi="Times New Roman" w:cs="Times New Roman"/>
          <w:b/>
          <w:bCs/>
          <w:sz w:val="24"/>
          <w:szCs w:val="24"/>
          <w:lang w:eastAsia="zh-CN"/>
        </w:rPr>
        <w:t>Предметные</w:t>
      </w:r>
      <w:r w:rsidRPr="00AD54EE">
        <w:rPr>
          <w:rFonts w:ascii="Calibri" w:eastAsia="Calibri" w:hAnsi="Calibri" w:cs="Calibri"/>
          <w:b/>
          <w:bCs/>
          <w:sz w:val="24"/>
          <w:szCs w:val="24"/>
          <w:lang w:eastAsia="zh-CN"/>
        </w:rPr>
        <w:t xml:space="preserve">  </w:t>
      </w:r>
      <w:r w:rsidRPr="00AD54EE">
        <w:rPr>
          <w:rFonts w:ascii="Times New Roman" w:eastAsia="Calibri" w:hAnsi="Times New Roman" w:cs="Times New Roman"/>
          <w:b/>
          <w:bCs/>
          <w:sz w:val="24"/>
          <w:szCs w:val="24"/>
          <w:lang w:eastAsia="zh-CN"/>
        </w:rPr>
        <w:t>результаты обучения</w:t>
      </w:r>
      <w:proofErr w:type="gramStart"/>
      <w:r w:rsidRPr="00AD54EE">
        <w:rPr>
          <w:rFonts w:ascii="Times New Roman" w:eastAsia="Calibri" w:hAnsi="Times New Roman" w:cs="Times New Roman"/>
          <w:b/>
          <w:bCs/>
          <w:sz w:val="24"/>
          <w:szCs w:val="24"/>
          <w:lang w:eastAsia="zh-CN"/>
        </w:rPr>
        <w:t xml:space="preserve"> :</w:t>
      </w:r>
      <w:proofErr w:type="gramEnd"/>
      <w:r w:rsidRPr="00AD54EE">
        <w:rPr>
          <w:rFonts w:ascii="Times New Roman" w:eastAsia="Calibri" w:hAnsi="Times New Roman" w:cs="Times New Roman"/>
          <w:b/>
          <w:bCs/>
          <w:sz w:val="24"/>
          <w:szCs w:val="24"/>
          <w:lang w:eastAsia="zh-CN"/>
        </w:rPr>
        <w:t xml:space="preserve"> </w:t>
      </w:r>
      <w:r w:rsidRPr="00AD54EE">
        <w:rPr>
          <w:rFonts w:ascii="Times New Roman" w:eastAsia="Calibri" w:hAnsi="Times New Roman" w:cs="Times New Roman"/>
          <w:sz w:val="24"/>
          <w:szCs w:val="24"/>
          <w:lang w:eastAsia="zh-CN"/>
        </w:rPr>
        <w:t xml:space="preserve">учащиеся должны обладать компетенциями по использованию полученных знаний и умений в практической деятельности и  в повседневной жизни для: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оказания первой медицинской помощи пострадавшим; </w:t>
      </w:r>
    </w:p>
    <w:p w:rsidR="00AD54EE" w:rsidRPr="00AD54EE" w:rsidRDefault="00AD54EE" w:rsidP="00AD54E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sz w:val="24"/>
          <w:szCs w:val="24"/>
          <w:lang w:eastAsia="zh-CN"/>
        </w:rPr>
        <w:t xml:space="preserve">    — выработки убеждений и потребности в соблюдении норм здорового образа жизни</w:t>
      </w:r>
    </w:p>
    <w:p w:rsidR="00AD54EE" w:rsidRPr="00AD54EE" w:rsidRDefault="00AD54EE" w:rsidP="00AD54EE">
      <w:pPr>
        <w:widowControl w:val="0"/>
        <w:shd w:val="clear" w:color="auto" w:fill="FFFFFF"/>
        <w:tabs>
          <w:tab w:val="left" w:pos="216"/>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D54EE">
        <w:rPr>
          <w:rFonts w:ascii="Times New Roman" w:eastAsia="Times New Roman" w:hAnsi="Times New Roman" w:cs="Times New Roman"/>
          <w:sz w:val="24"/>
          <w:szCs w:val="24"/>
          <w:lang w:eastAsia="zh-CN"/>
        </w:rPr>
        <w:t xml:space="preserve">    - </w:t>
      </w:r>
      <w:r w:rsidRPr="00AD54EE">
        <w:rPr>
          <w:rFonts w:ascii="Times New Roman" w:eastAsia="Times New Roman" w:hAnsi="Times New Roman" w:cs="Times New Roman"/>
          <w:color w:val="000000"/>
          <w:spacing w:val="-4"/>
          <w:sz w:val="24"/>
          <w:szCs w:val="24"/>
          <w:lang w:eastAsia="zh-CN"/>
        </w:rPr>
        <w:t>пользоваться индивидуальными средствами защиты;</w:t>
      </w:r>
    </w:p>
    <w:p w:rsidR="00AD54EE" w:rsidRPr="00AD54EE" w:rsidRDefault="00AD54EE" w:rsidP="00AD54EE">
      <w:pPr>
        <w:suppressAutoHyphens/>
        <w:spacing w:after="120"/>
        <w:jc w:val="both"/>
        <w:rPr>
          <w:rFonts w:ascii="Calibri" w:eastAsia="Calibri" w:hAnsi="Calibri" w:cs="Calibri"/>
          <w:b/>
          <w:bCs/>
          <w:sz w:val="24"/>
          <w:szCs w:val="24"/>
          <w:u w:val="single"/>
          <w:lang w:eastAsia="zh-CN"/>
        </w:rPr>
      </w:pPr>
      <w:r w:rsidRPr="00AD54EE">
        <w:rPr>
          <w:rFonts w:ascii="Times New Roman" w:eastAsia="Times New Roman" w:hAnsi="Times New Roman" w:cs="Times New Roman"/>
          <w:color w:val="000000"/>
          <w:sz w:val="24"/>
          <w:szCs w:val="24"/>
          <w:lang w:eastAsia="zh-CN"/>
        </w:rPr>
        <w:t xml:space="preserve">   -  </w:t>
      </w:r>
      <w:r w:rsidRPr="00AD54EE">
        <w:rPr>
          <w:rFonts w:ascii="Times New Roman" w:eastAsia="Times New Roman" w:hAnsi="Times New Roman" w:cs="Times New Roman"/>
          <w:color w:val="000000"/>
          <w:spacing w:val="-3"/>
          <w:sz w:val="24"/>
          <w:szCs w:val="24"/>
          <w:lang w:eastAsia="zh-CN"/>
        </w:rPr>
        <w:t>выполнять элементы строевой и тактической подготовки;</w:t>
      </w:r>
      <w:r w:rsidRPr="00AD54EE">
        <w:rPr>
          <w:rFonts w:ascii="Times New Roman" w:eastAsia="Calibri" w:hAnsi="Times New Roman" w:cs="Times New Roman"/>
          <w:sz w:val="24"/>
          <w:szCs w:val="24"/>
          <w:lang w:eastAsia="zh-C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roofErr w:type="gramStart"/>
      <w:r>
        <w:rPr>
          <w:rFonts w:ascii="Times New Roman" w:eastAsia="Times New Roman" w:hAnsi="Times New Roman" w:cs="Times New Roman"/>
          <w:color w:val="000000"/>
          <w:spacing w:val="-3"/>
          <w:sz w:val="24"/>
          <w:szCs w:val="24"/>
          <w:lang w:eastAsia="zh-CN"/>
        </w:rPr>
        <w:t xml:space="preserve"> .</w:t>
      </w:r>
      <w:proofErr w:type="gramEnd"/>
    </w:p>
    <w:p w:rsidR="00AD54EE" w:rsidRPr="00AD54EE" w:rsidRDefault="00AD54EE" w:rsidP="00AD54EE">
      <w:pPr>
        <w:suppressAutoHyphens/>
        <w:spacing w:after="0" w:line="240" w:lineRule="auto"/>
        <w:jc w:val="both"/>
        <w:rPr>
          <w:rFonts w:ascii="Times New Roman" w:eastAsia="Calibri" w:hAnsi="Times New Roman" w:cs="Times New Roman"/>
          <w:i/>
          <w:iCs/>
          <w:sz w:val="24"/>
          <w:szCs w:val="24"/>
          <w:lang w:eastAsia="zh-CN"/>
        </w:rPr>
      </w:pPr>
      <w:r w:rsidRPr="00AD54EE">
        <w:rPr>
          <w:rFonts w:ascii="Times New Roman" w:eastAsia="Times New Roman" w:hAnsi="Times New Roman" w:cs="Times New Roman"/>
          <w:b/>
          <w:i/>
          <w:iCs/>
          <w:sz w:val="24"/>
          <w:szCs w:val="24"/>
          <w:lang w:eastAsia="zh-CN"/>
        </w:rPr>
        <w:t xml:space="preserve">       </w:t>
      </w:r>
      <w:r w:rsidRPr="00AD54EE">
        <w:rPr>
          <w:rFonts w:ascii="Times New Roman" w:eastAsia="Calibri" w:hAnsi="Times New Roman" w:cs="Times New Roman"/>
          <w:b/>
          <w:i/>
          <w:iCs/>
          <w:sz w:val="24"/>
          <w:szCs w:val="24"/>
          <w:lang w:eastAsia="zh-CN"/>
        </w:rPr>
        <w:t>У</w:t>
      </w:r>
      <w:r w:rsidRPr="00AD54EE">
        <w:rPr>
          <w:rFonts w:ascii="Times New Roman" w:eastAsia="Calibri" w:hAnsi="Times New Roman" w:cs="Times New Roman"/>
          <w:b/>
          <w:i/>
          <w:iCs/>
          <w:sz w:val="24"/>
          <w:szCs w:val="24"/>
          <w:u w:val="single"/>
          <w:lang w:eastAsia="zh-CN"/>
        </w:rPr>
        <w:t>чебно-методическое обеспечение  и материально — техническое образовательной деятельности:</w:t>
      </w:r>
      <w:r w:rsidRPr="00AD54EE">
        <w:rPr>
          <w:rFonts w:ascii="Times New Roman" w:eastAsia="Calibri" w:hAnsi="Times New Roman" w:cs="Times New Roman"/>
          <w:b/>
          <w:i/>
          <w:iCs/>
          <w:sz w:val="24"/>
          <w:szCs w:val="24"/>
          <w:lang w:eastAsia="zh-CN"/>
        </w:rPr>
        <w:t xml:space="preserve"> </w:t>
      </w:r>
      <w:r w:rsidRPr="00AD54EE">
        <w:rPr>
          <w:rFonts w:ascii="Times New Roman" w:eastAsia="Calibri" w:hAnsi="Times New Roman" w:cs="Times New Roman"/>
          <w:i/>
          <w:iCs/>
          <w:sz w:val="24"/>
          <w:szCs w:val="24"/>
          <w:lang w:eastAsia="zh-CN"/>
        </w:rPr>
        <w:t xml:space="preserve"> </w:t>
      </w:r>
      <w:r w:rsidRPr="00AD54EE">
        <w:rPr>
          <w:rFonts w:ascii="Times New Roman" w:eastAsia="Times New Roman" w:hAnsi="Times New Roman" w:cs="Times New Roman"/>
          <w:i/>
          <w:iCs/>
          <w:sz w:val="24"/>
          <w:szCs w:val="24"/>
          <w:lang w:eastAsia="zh-CN"/>
        </w:rPr>
        <w:t xml:space="preserve">     </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Times New Roman" w:hAnsi="Times New Roman" w:cs="Times New Roman"/>
          <w:iCs/>
          <w:sz w:val="24"/>
          <w:szCs w:val="24"/>
          <w:lang w:eastAsia="zh-CN"/>
        </w:rPr>
        <w:t xml:space="preserve"> </w:t>
      </w:r>
      <w:r w:rsidRPr="00AD54EE">
        <w:rPr>
          <w:rFonts w:ascii="Times New Roman" w:eastAsia="Calibri" w:hAnsi="Times New Roman" w:cs="Times New Roman"/>
          <w:iCs/>
          <w:sz w:val="24"/>
          <w:szCs w:val="24"/>
          <w:lang w:eastAsia="zh-CN"/>
        </w:rPr>
        <w:t xml:space="preserve">Смирнов А.Т.  Основы безопасности жизнедеятельности: учебник для учащихся 11 классов общеобразовательных учреждений базовый и профильный уровень </w:t>
      </w:r>
      <w:proofErr w:type="gramStart"/>
      <w:r w:rsidRPr="00AD54EE">
        <w:rPr>
          <w:rFonts w:ascii="Times New Roman" w:eastAsia="Calibri" w:hAnsi="Times New Roman" w:cs="Times New Roman"/>
          <w:iCs/>
          <w:sz w:val="24"/>
          <w:szCs w:val="24"/>
          <w:lang w:eastAsia="zh-CN"/>
        </w:rPr>
        <w:t>-</w:t>
      </w:r>
      <w:proofErr w:type="spellStart"/>
      <w:r w:rsidRPr="00AD54EE">
        <w:rPr>
          <w:rFonts w:ascii="Times New Roman" w:eastAsia="Calibri" w:hAnsi="Times New Roman" w:cs="Times New Roman"/>
          <w:iCs/>
          <w:sz w:val="24"/>
          <w:szCs w:val="24"/>
          <w:lang w:eastAsia="zh-CN"/>
        </w:rPr>
        <w:t>М</w:t>
      </w:r>
      <w:proofErr w:type="gramEnd"/>
      <w:r w:rsidRPr="00AD54EE">
        <w:rPr>
          <w:rFonts w:ascii="Times New Roman" w:eastAsia="Calibri" w:hAnsi="Times New Roman" w:cs="Times New Roman"/>
          <w:iCs/>
          <w:sz w:val="24"/>
          <w:szCs w:val="24"/>
          <w:lang w:eastAsia="zh-CN"/>
        </w:rPr>
        <w:t>.»Просвещение</w:t>
      </w:r>
      <w:proofErr w:type="spellEnd"/>
      <w:r w:rsidRPr="00AD54EE">
        <w:rPr>
          <w:rFonts w:ascii="Times New Roman" w:eastAsia="Calibri" w:hAnsi="Times New Roman" w:cs="Times New Roman"/>
          <w:iCs/>
          <w:sz w:val="24"/>
          <w:szCs w:val="24"/>
          <w:lang w:eastAsia="zh-CN"/>
        </w:rPr>
        <w:t>» -2009</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proofErr w:type="spellStart"/>
      <w:r w:rsidRPr="00AD54EE">
        <w:rPr>
          <w:rFonts w:ascii="Times New Roman" w:eastAsia="Calibri" w:hAnsi="Times New Roman" w:cs="Times New Roman"/>
          <w:iCs/>
          <w:sz w:val="24"/>
          <w:szCs w:val="24"/>
          <w:lang w:eastAsia="zh-CN"/>
        </w:rPr>
        <w:t>Автогородок</w:t>
      </w:r>
      <w:proofErr w:type="spellEnd"/>
      <w:r w:rsidRPr="00AD54EE">
        <w:rPr>
          <w:rFonts w:ascii="Times New Roman" w:eastAsia="Calibri" w:hAnsi="Times New Roman" w:cs="Times New Roman"/>
          <w:iCs/>
          <w:sz w:val="24"/>
          <w:szCs w:val="24"/>
          <w:lang w:eastAsia="zh-CN"/>
        </w:rPr>
        <w:t xml:space="preserve"> (мобильная площадка)</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Стрелковый тренажер «Боец 2.1.2»</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Тренажер «Александр 1-02»</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Плакат «Медицинская подготовка»</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АИ-2, ИПП-1,ИПП-11</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Сумка санитарная, носики санитарные</w:t>
      </w:r>
    </w:p>
    <w:p w:rsidR="00AD54EE" w:rsidRPr="00AD54EE" w:rsidRDefault="00AD54EE" w:rsidP="00AD54EE">
      <w:pPr>
        <w:numPr>
          <w:ilvl w:val="0"/>
          <w:numId w:val="4"/>
        </w:numPr>
        <w:suppressAutoHyphens/>
        <w:spacing w:after="0" w:line="240" w:lineRule="auto"/>
        <w:jc w:val="both"/>
        <w:rPr>
          <w:rFonts w:ascii="Times New Roman" w:eastAsia="Calibri" w:hAnsi="Times New Roman" w:cs="Times New Roman"/>
          <w:iCs/>
          <w:sz w:val="24"/>
          <w:szCs w:val="24"/>
          <w:lang w:eastAsia="zh-CN"/>
        </w:rPr>
      </w:pPr>
      <w:r w:rsidRPr="00AD54EE">
        <w:rPr>
          <w:rFonts w:ascii="Times New Roman" w:eastAsia="Calibri" w:hAnsi="Times New Roman" w:cs="Times New Roman"/>
          <w:iCs/>
          <w:sz w:val="24"/>
          <w:szCs w:val="24"/>
          <w:lang w:eastAsia="zh-CN"/>
        </w:rPr>
        <w:t>Шина ручная, ножная, жгут кровоостанавливающий</w:t>
      </w:r>
    </w:p>
    <w:p w:rsidR="00AD54EE" w:rsidRPr="00AD54EE" w:rsidRDefault="00AD54EE" w:rsidP="00AD54EE">
      <w:pPr>
        <w:numPr>
          <w:ilvl w:val="0"/>
          <w:numId w:val="4"/>
        </w:numPr>
        <w:suppressAutoHyphens/>
        <w:spacing w:after="0" w:line="240" w:lineRule="auto"/>
        <w:jc w:val="both"/>
        <w:rPr>
          <w:rFonts w:ascii="Calibri" w:eastAsia="Calibri" w:hAnsi="Calibri" w:cs="Calibri"/>
          <w:b/>
          <w:color w:val="000000"/>
          <w:sz w:val="24"/>
          <w:szCs w:val="24"/>
          <w:lang w:eastAsia="zh-CN"/>
        </w:rPr>
      </w:pPr>
      <w:r w:rsidRPr="00AD54EE">
        <w:rPr>
          <w:rFonts w:ascii="Times New Roman" w:eastAsia="Calibri" w:hAnsi="Times New Roman" w:cs="Times New Roman"/>
          <w:iCs/>
          <w:sz w:val="24"/>
          <w:szCs w:val="24"/>
          <w:lang w:eastAsia="zh-CN"/>
        </w:rPr>
        <w:t>Банк презентаций по предмету ОБЖ- 11 класс</w:t>
      </w:r>
    </w:p>
    <w:p w:rsidR="00AD54EE" w:rsidRPr="00AD54EE" w:rsidRDefault="00AD54EE" w:rsidP="00AD54EE">
      <w:pPr>
        <w:rPr>
          <w:rFonts w:ascii="Times New Roman" w:eastAsia="Calibri" w:hAnsi="Times New Roman" w:cs="Times New Roman"/>
          <w:b/>
          <w:color w:val="000000"/>
          <w:sz w:val="24"/>
          <w:szCs w:val="24"/>
          <w:lang w:eastAsia="zh-CN"/>
        </w:rPr>
      </w:pPr>
      <w:r w:rsidRPr="00AD54EE">
        <w:rPr>
          <w:rFonts w:ascii="Times New Roman" w:eastAsia="Calibri" w:hAnsi="Times New Roman" w:cs="Times New Roman"/>
          <w:b/>
          <w:color w:val="000000"/>
          <w:sz w:val="24"/>
          <w:szCs w:val="24"/>
          <w:lang w:eastAsia="zh-CN"/>
        </w:rPr>
        <w:t xml:space="preserve">Составитель: преподаватель-организатор ОБЖ </w:t>
      </w:r>
      <w:proofErr w:type="spellStart"/>
      <w:r w:rsidRPr="00AD54EE">
        <w:rPr>
          <w:rFonts w:ascii="Times New Roman" w:eastAsia="Calibri" w:hAnsi="Times New Roman" w:cs="Times New Roman"/>
          <w:b/>
          <w:color w:val="000000"/>
          <w:sz w:val="24"/>
          <w:szCs w:val="24"/>
          <w:lang w:eastAsia="zh-CN"/>
        </w:rPr>
        <w:t>Бударин</w:t>
      </w:r>
      <w:proofErr w:type="spellEnd"/>
      <w:r w:rsidRPr="00AD54EE">
        <w:rPr>
          <w:rFonts w:ascii="Times New Roman" w:eastAsia="Calibri" w:hAnsi="Times New Roman" w:cs="Times New Roman"/>
          <w:b/>
          <w:color w:val="000000"/>
          <w:sz w:val="24"/>
          <w:szCs w:val="24"/>
          <w:lang w:eastAsia="zh-CN"/>
        </w:rPr>
        <w:t xml:space="preserve"> Сергей Александрович.                                          </w:t>
      </w:r>
    </w:p>
    <w:p w:rsidR="00AD54EE" w:rsidRPr="00AD54EE" w:rsidRDefault="00AD54EE" w:rsidP="00AD54EE">
      <w:pPr>
        <w:suppressAutoHyphens/>
        <w:spacing w:after="0" w:line="240" w:lineRule="auto"/>
        <w:ind w:left="720"/>
        <w:jc w:val="both"/>
        <w:rPr>
          <w:rFonts w:ascii="Times New Roman" w:eastAsia="Calibri"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jc w:val="both"/>
        <w:rPr>
          <w:rFonts w:ascii="Times New Roman" w:eastAsia="Times New Roman"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jc w:val="both"/>
        <w:rPr>
          <w:rFonts w:ascii="Times New Roman" w:eastAsia="Times New Roman" w:hAnsi="Times New Roman" w:cs="Times New Roman"/>
          <w:b/>
          <w:color w:val="000000"/>
          <w:sz w:val="24"/>
          <w:szCs w:val="24"/>
          <w:lang w:eastAsia="zh-CN"/>
        </w:rPr>
      </w:pPr>
    </w:p>
    <w:p w:rsidR="00AD54EE" w:rsidRPr="00AD54EE" w:rsidRDefault="00AD54EE" w:rsidP="00AD54EE">
      <w:pPr>
        <w:shd w:val="clear" w:color="auto" w:fill="FFFFFF"/>
        <w:tabs>
          <w:tab w:val="left" w:pos="547"/>
        </w:tabs>
        <w:suppressAutoHyphens/>
        <w:spacing w:after="0" w:line="240" w:lineRule="auto"/>
        <w:ind w:firstLine="420"/>
        <w:jc w:val="both"/>
        <w:rPr>
          <w:rFonts w:ascii="Times New Roman" w:eastAsia="Times New Roman" w:hAnsi="Times New Roman" w:cs="Times New Roman"/>
          <w:sz w:val="24"/>
          <w:szCs w:val="24"/>
          <w:lang w:eastAsia="zh-CN"/>
        </w:rPr>
      </w:pPr>
      <w:r w:rsidRPr="00AD54EE">
        <w:rPr>
          <w:rFonts w:ascii="Times New Roman" w:eastAsia="Times New Roman" w:hAnsi="Times New Roman" w:cs="Times New Roman"/>
          <w:color w:val="000000"/>
          <w:sz w:val="24"/>
          <w:szCs w:val="24"/>
          <w:lang w:eastAsia="zh-CN"/>
        </w:rPr>
        <w:t>.</w:t>
      </w: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AD54EE" w:rsidRDefault="00AD54EE" w:rsidP="00AD54EE">
      <w:pPr>
        <w:spacing w:after="0" w:line="240" w:lineRule="auto"/>
        <w:jc w:val="both"/>
        <w:rPr>
          <w:rFonts w:ascii="Times New Roman" w:eastAsia="Calibri" w:hAnsi="Times New Roman" w:cs="Times New Roman"/>
          <w:sz w:val="24"/>
          <w:szCs w:val="24"/>
        </w:rPr>
      </w:pPr>
    </w:p>
    <w:p w:rsidR="00AD54EE" w:rsidRPr="000E2D34" w:rsidRDefault="00AD54EE" w:rsidP="00AD54EE">
      <w:pPr>
        <w:jc w:val="both"/>
        <w:rPr>
          <w:rFonts w:ascii="Times New Roman" w:eastAsia="Times New Roman" w:hAnsi="Times New Roman" w:cs="Times New Roman"/>
          <w:sz w:val="28"/>
          <w:szCs w:val="28"/>
          <w:lang w:eastAsia="ru-RU"/>
        </w:rPr>
      </w:pPr>
    </w:p>
    <w:p w:rsidR="00F946E7" w:rsidRDefault="00F946E7" w:rsidP="00AD54EE">
      <w:pPr>
        <w:jc w:val="both"/>
      </w:pPr>
    </w:p>
    <w:sectPr w:rsidR="00F94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31"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042"/>
        </w:tabs>
        <w:ind w:left="1042" w:hanging="360"/>
      </w:pPr>
      <w:rPr>
        <w:rFonts w:ascii="Symbol" w:hAnsi="Symbol" w:cs="Symbol"/>
        <w:sz w:val="20"/>
        <w:szCs w:val="2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48116EF6"/>
    <w:multiLevelType w:val="hybridMultilevel"/>
    <w:tmpl w:val="5C4E964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B4"/>
    <w:rsid w:val="00435FB4"/>
    <w:rsid w:val="00AD54EE"/>
    <w:rsid w:val="00BE0DD6"/>
    <w:rsid w:val="00CF65EE"/>
    <w:rsid w:val="00F9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1159</Words>
  <Characters>6608</Characters>
  <Application>Microsoft Office Word</Application>
  <DocSecurity>0</DocSecurity>
  <Lines>55</Lines>
  <Paragraphs>15</Paragraphs>
  <ScaleCrop>false</ScaleCrop>
  <Company>Home</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2019-10-17T17:34:00Z</dcterms:created>
  <dcterms:modified xsi:type="dcterms:W3CDTF">2019-10-17T18:08:00Z</dcterms:modified>
</cp:coreProperties>
</file>